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863B" w14:textId="0AD8D9AA" w:rsidR="005343DA" w:rsidRPr="000E464B" w:rsidRDefault="005343DA" w:rsidP="004C59B2">
      <w:pPr>
        <w:pStyle w:val="Heading3"/>
        <w:tabs>
          <w:tab w:val="center" w:pos="3627"/>
          <w:tab w:val="left" w:pos="5735"/>
        </w:tabs>
        <w:rPr>
          <w:b/>
          <w:sz w:val="24"/>
        </w:rPr>
      </w:pPr>
      <w:r w:rsidRPr="004D220C">
        <w:rPr>
          <w:rFonts w:ascii="SimSun" w:eastAsia="SimSun" w:hAnsi="SimSun" w:hint="eastAsia"/>
          <w:b/>
          <w:sz w:val="28"/>
          <w:szCs w:val="28"/>
        </w:rPr>
        <w:t>夏</w:t>
      </w:r>
      <w:r w:rsidRPr="004D220C">
        <w:rPr>
          <w:rFonts w:ascii="SimSun" w:eastAsia="SimSun" w:hAnsi="SimSun"/>
          <w:b/>
          <w:sz w:val="28"/>
          <w:szCs w:val="28"/>
        </w:rPr>
        <w:t xml:space="preserve"> </w:t>
      </w:r>
      <w:r w:rsidRPr="004D220C">
        <w:rPr>
          <w:rFonts w:ascii="SimSun" w:eastAsia="SimSun" w:hAnsi="SimSun" w:hint="eastAsia"/>
          <w:b/>
          <w:sz w:val="28"/>
          <w:szCs w:val="28"/>
        </w:rPr>
        <w:t>令</w:t>
      </w:r>
      <w:r w:rsidRPr="004D220C">
        <w:rPr>
          <w:rFonts w:ascii="SimSun" w:eastAsia="SimSun" w:hAnsi="SimSun"/>
          <w:b/>
          <w:sz w:val="28"/>
          <w:szCs w:val="28"/>
        </w:rPr>
        <w:t xml:space="preserve"> </w:t>
      </w:r>
      <w:r w:rsidRPr="004D220C">
        <w:rPr>
          <w:rFonts w:ascii="SimSun" w:eastAsia="SimSun" w:hAnsi="SimSun" w:hint="eastAsia"/>
          <w:b/>
          <w:sz w:val="28"/>
          <w:szCs w:val="28"/>
        </w:rPr>
        <w:t>營</w:t>
      </w:r>
      <w:r>
        <w:rPr>
          <w:rFonts w:ascii="SimSun" w:eastAsia="SimSun" w:hAnsi="SimSun"/>
          <w:b/>
          <w:sz w:val="28"/>
          <w:szCs w:val="28"/>
        </w:rPr>
        <w:t xml:space="preserve"> </w:t>
      </w:r>
      <w:r w:rsidRPr="004B1C4B">
        <w:rPr>
          <w:rFonts w:eastAsia="SimSun" w:cs="Arial"/>
          <w:bCs/>
          <w:sz w:val="28"/>
          <w:szCs w:val="28"/>
        </w:rPr>
        <w:t>2</w:t>
      </w:r>
      <w:r w:rsidRPr="004B1C4B">
        <w:rPr>
          <w:rFonts w:eastAsia="SimSun" w:cs="Arial"/>
          <w:bCs/>
          <w:sz w:val="28"/>
          <w:szCs w:val="28"/>
          <w:lang w:eastAsia="zh-HK"/>
        </w:rPr>
        <w:t>0</w:t>
      </w:r>
      <w:r w:rsidR="00D406BC">
        <w:rPr>
          <w:rFonts w:eastAsia="SimSun" w:cs="Arial"/>
          <w:bCs/>
          <w:sz w:val="28"/>
          <w:szCs w:val="28"/>
          <w:lang w:eastAsia="zh-HK"/>
        </w:rPr>
        <w:t>22</w:t>
      </w:r>
      <w:r w:rsidRPr="004D220C">
        <w:rPr>
          <w:rFonts w:ascii="SimSun" w:eastAsia="SimSun" w:hAnsi="SimSun" w:hint="eastAsia"/>
          <w:b/>
          <w:sz w:val="28"/>
          <w:szCs w:val="28"/>
        </w:rPr>
        <w:t>報</w:t>
      </w:r>
      <w:r w:rsidRPr="004D220C">
        <w:rPr>
          <w:rFonts w:ascii="SimSun" w:eastAsia="SimSun" w:hAnsi="SimSun"/>
          <w:b/>
          <w:sz w:val="28"/>
          <w:szCs w:val="28"/>
        </w:rPr>
        <w:t xml:space="preserve"> </w:t>
      </w:r>
      <w:r w:rsidRPr="004D220C">
        <w:rPr>
          <w:rFonts w:ascii="SimSun" w:eastAsia="SimSun" w:hAnsi="SimSun" w:hint="eastAsia"/>
          <w:b/>
          <w:sz w:val="28"/>
          <w:szCs w:val="28"/>
        </w:rPr>
        <w:t>名</w:t>
      </w:r>
      <w:r w:rsidRPr="004D220C">
        <w:rPr>
          <w:rFonts w:ascii="SimSun" w:eastAsia="SimSun" w:hAnsi="SimSun"/>
          <w:b/>
          <w:sz w:val="28"/>
          <w:szCs w:val="28"/>
        </w:rPr>
        <w:t xml:space="preserve"> </w:t>
      </w:r>
      <w:r w:rsidRPr="004D220C">
        <w:rPr>
          <w:rFonts w:ascii="SimSun" w:eastAsia="SimSun" w:hAnsi="SimSun" w:hint="eastAsia"/>
          <w:b/>
          <w:sz w:val="28"/>
          <w:szCs w:val="28"/>
        </w:rPr>
        <w:t>表</w:t>
      </w:r>
      <w:r w:rsidRPr="00AB30DD">
        <w:rPr>
          <w:rFonts w:ascii="KaiTi" w:eastAsia="KaiTi" w:hAnsi="KaiTi"/>
          <w:sz w:val="28"/>
          <w:szCs w:val="28"/>
        </w:rPr>
        <w:br/>
      </w:r>
      <w:r w:rsidRPr="000E464B">
        <w:rPr>
          <w:sz w:val="28"/>
          <w:szCs w:val="28"/>
        </w:rPr>
        <w:t>Summer Retreat 20</w:t>
      </w:r>
      <w:r w:rsidR="00D406BC">
        <w:rPr>
          <w:rFonts w:eastAsia="PMingLiU"/>
          <w:sz w:val="28"/>
          <w:szCs w:val="28"/>
          <w:lang w:eastAsia="zh-HK"/>
        </w:rPr>
        <w:t>22</w:t>
      </w:r>
      <w:r w:rsidRPr="000E464B">
        <w:rPr>
          <w:sz w:val="28"/>
          <w:szCs w:val="28"/>
        </w:rPr>
        <w:t xml:space="preserve"> Registration Form</w:t>
      </w:r>
    </w:p>
    <w:tbl>
      <w:tblPr>
        <w:tblW w:w="4749" w:type="pct"/>
        <w:tblInd w:w="3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201"/>
        <w:gridCol w:w="1681"/>
        <w:gridCol w:w="428"/>
        <w:gridCol w:w="2829"/>
        <w:gridCol w:w="1606"/>
      </w:tblGrid>
      <w:tr w:rsidR="005343DA" w:rsidRPr="00F83863" w14:paraId="3B0272B1" w14:textId="77777777" w:rsidTr="00295289">
        <w:trPr>
          <w:trHeight w:val="288"/>
        </w:trPr>
        <w:tc>
          <w:tcPr>
            <w:tcW w:w="9745" w:type="dxa"/>
            <w:gridSpan w:val="5"/>
            <w:tcBorders>
              <w:top w:val="nil"/>
              <w:left w:val="nil"/>
              <w:bottom w:val="single" w:sz="4" w:space="0" w:color="BFBFBF"/>
              <w:right w:val="nil"/>
            </w:tcBorders>
          </w:tcPr>
          <w:p w14:paraId="385F4C64" w14:textId="77777777" w:rsidR="005343DA" w:rsidRPr="00F83863" w:rsidRDefault="005343DA" w:rsidP="00303F46">
            <w:pPr>
              <w:pStyle w:val="Centered"/>
              <w:jc w:val="left"/>
            </w:pPr>
          </w:p>
        </w:tc>
      </w:tr>
      <w:tr w:rsidR="005343DA" w:rsidRPr="00F83863" w14:paraId="020BD4E0" w14:textId="77777777" w:rsidTr="00573DC3">
        <w:trPr>
          <w:trHeight w:val="288"/>
        </w:trPr>
        <w:tc>
          <w:tcPr>
            <w:tcW w:w="9745" w:type="dxa"/>
            <w:gridSpan w:val="5"/>
            <w:tcBorders>
              <w:top w:val="single" w:sz="4" w:space="0" w:color="BFBFBF"/>
              <w:left w:val="single" w:sz="4" w:space="0" w:color="BFBFBF"/>
              <w:bottom w:val="single" w:sz="4" w:space="0" w:color="auto"/>
              <w:right w:val="single" w:sz="4" w:space="0" w:color="BFBFBF"/>
            </w:tcBorders>
            <w:shd w:val="clear" w:color="auto" w:fill="F2F2F2"/>
            <w:vAlign w:val="center"/>
          </w:tcPr>
          <w:p w14:paraId="67F6CC63" w14:textId="77777777" w:rsidR="005343DA" w:rsidRPr="00F83863" w:rsidRDefault="005343DA" w:rsidP="005D6302">
            <w:pPr>
              <w:pStyle w:val="Heading2"/>
            </w:pPr>
            <w:r w:rsidRPr="00F83863">
              <w:t xml:space="preserve">General INFORMATION   </w:t>
            </w:r>
            <w:r w:rsidRPr="004D220C">
              <w:rPr>
                <w:rStyle w:val="shorttext"/>
                <w:rFonts w:ascii="SimSun" w:eastAsia="SimSun" w:hAnsi="SimSun" w:hint="eastAsia"/>
                <w:lang w:eastAsia="zh-TW"/>
              </w:rPr>
              <w:t>資</w:t>
            </w:r>
            <w:r w:rsidRPr="004D220C">
              <w:rPr>
                <w:rStyle w:val="shorttext"/>
                <w:rFonts w:ascii="SimSun" w:eastAsia="SimSun" w:hAnsi="SimSun" w:cs="SimSun" w:hint="eastAsia"/>
                <w:lang w:eastAsia="zh-TW"/>
              </w:rPr>
              <w:t>料</w:t>
            </w:r>
            <w:r w:rsidRPr="004D220C">
              <w:rPr>
                <w:rFonts w:ascii="SimSun" w:eastAsia="SimSun" w:hAnsi="SimSun"/>
              </w:rPr>
              <w:t xml:space="preserve">   </w:t>
            </w:r>
            <w:r w:rsidRPr="00F83863">
              <w:t xml:space="preserve">         </w:t>
            </w:r>
          </w:p>
        </w:tc>
      </w:tr>
      <w:tr w:rsidR="005343DA" w:rsidRPr="00F83863" w14:paraId="4E949ACB" w14:textId="77777777" w:rsidTr="005F4422">
        <w:trPr>
          <w:trHeight w:val="368"/>
        </w:trPr>
        <w:tc>
          <w:tcPr>
            <w:tcW w:w="3201" w:type="dxa"/>
            <w:tcBorders>
              <w:top w:val="single" w:sz="4" w:space="0" w:color="auto"/>
              <w:left w:val="single" w:sz="4" w:space="0" w:color="auto"/>
              <w:bottom w:val="single" w:sz="4" w:space="0" w:color="auto"/>
              <w:right w:val="single" w:sz="4" w:space="0" w:color="auto"/>
            </w:tcBorders>
            <w:vAlign w:val="center"/>
          </w:tcPr>
          <w:p w14:paraId="1AF23FDD" w14:textId="77777777" w:rsidR="005343DA" w:rsidRPr="00F83863" w:rsidRDefault="005343DA" w:rsidP="00B93804">
            <w:pPr>
              <w:jc w:val="center"/>
            </w:pPr>
            <w:r w:rsidRPr="00F83863">
              <w:rPr>
                <w:sz w:val="20"/>
                <w:szCs w:val="20"/>
              </w:rPr>
              <w:t>Name(s)</w:t>
            </w:r>
            <w:r w:rsidR="005F4422">
              <w:t xml:space="preserve"> </w:t>
            </w:r>
            <w:proofErr w:type="spellStart"/>
            <w:r w:rsidRPr="004D220C">
              <w:rPr>
                <w:rFonts w:ascii="SimSun" w:eastAsia="SimSun" w:hAnsi="SimSun" w:cs="SimSun" w:hint="eastAsia"/>
                <w:sz w:val="20"/>
                <w:szCs w:val="20"/>
              </w:rPr>
              <w:t>姓名</w:t>
            </w:r>
            <w:proofErr w:type="spellEnd"/>
            <w:r>
              <w:rPr>
                <w:rFonts w:ascii="KaiTi" w:eastAsia="KaiTi" w:hAnsi="KaiTi" w:cs="SimSun"/>
                <w:b/>
                <w:sz w:val="20"/>
                <w:szCs w:val="20"/>
              </w:rPr>
              <w:t>:</w:t>
            </w: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5A88B463" w14:textId="77777777" w:rsidR="005343DA" w:rsidRDefault="005343DA" w:rsidP="00FC7060">
            <w:pPr>
              <w:rPr>
                <w:sz w:val="20"/>
                <w:szCs w:val="20"/>
              </w:rPr>
            </w:pPr>
            <w:r>
              <w:rPr>
                <w:sz w:val="20"/>
                <w:szCs w:val="20"/>
              </w:rPr>
              <w:t xml:space="preserve">Carpooling Needed </w:t>
            </w:r>
          </w:p>
          <w:p w14:paraId="497D2629" w14:textId="77777777" w:rsidR="005F4422" w:rsidRDefault="005343DA" w:rsidP="00213C59">
            <w:pPr>
              <w:spacing w:before="40"/>
              <w:jc w:val="center"/>
              <w:rPr>
                <w:sz w:val="20"/>
                <w:szCs w:val="20"/>
              </w:rPr>
            </w:pPr>
            <w:r>
              <w:rPr>
                <w:rFonts w:hint="eastAsia"/>
                <w:sz w:val="20"/>
                <w:szCs w:val="20"/>
              </w:rPr>
              <w:t>需</w:t>
            </w:r>
            <w:r w:rsidR="00132029">
              <w:rPr>
                <w:rFonts w:hint="eastAsia"/>
                <w:sz w:val="20"/>
                <w:szCs w:val="20"/>
              </w:rPr>
              <w:t xml:space="preserve"> </w:t>
            </w:r>
            <w:r>
              <w:rPr>
                <w:rFonts w:hint="eastAsia"/>
                <w:sz w:val="20"/>
                <w:szCs w:val="20"/>
              </w:rPr>
              <w:t>要</w:t>
            </w:r>
            <w:r w:rsidR="00132029">
              <w:rPr>
                <w:rFonts w:hint="eastAsia"/>
                <w:sz w:val="20"/>
                <w:szCs w:val="20"/>
              </w:rPr>
              <w:t xml:space="preserve"> </w:t>
            </w:r>
            <w:r>
              <w:rPr>
                <w:rFonts w:hint="eastAsia"/>
                <w:sz w:val="20"/>
                <w:szCs w:val="20"/>
              </w:rPr>
              <w:t>車</w:t>
            </w:r>
            <w:r w:rsidR="00132029">
              <w:rPr>
                <w:rFonts w:hint="eastAsia"/>
                <w:sz w:val="20"/>
                <w:szCs w:val="20"/>
              </w:rPr>
              <w:t xml:space="preserve"> </w:t>
            </w:r>
            <w:r>
              <w:rPr>
                <w:rFonts w:hint="eastAsia"/>
                <w:sz w:val="20"/>
                <w:szCs w:val="20"/>
              </w:rPr>
              <w:t>載</w:t>
            </w:r>
          </w:p>
          <w:p w14:paraId="612DD7D2" w14:textId="77777777" w:rsidR="005343DA" w:rsidRPr="0001269A" w:rsidRDefault="005343DA" w:rsidP="00CC7C19">
            <w:pPr>
              <w:jc w:val="center"/>
              <w:rPr>
                <w:sz w:val="20"/>
                <w:szCs w:val="20"/>
              </w:rPr>
            </w:pPr>
            <w:r>
              <w:rPr>
                <w:sz w:val="20"/>
                <w:szCs w:val="20"/>
              </w:rPr>
              <w:t xml:space="preserve">(Yes or </w:t>
            </w:r>
            <w:r w:rsidR="005F4422">
              <w:rPr>
                <w:sz w:val="20"/>
                <w:szCs w:val="20"/>
              </w:rPr>
              <w:t>N</w:t>
            </w:r>
            <w:r>
              <w:rPr>
                <w:sz w:val="20"/>
                <w:szCs w:val="20"/>
              </w:rPr>
              <w:t>o)</w:t>
            </w:r>
          </w:p>
        </w:tc>
        <w:tc>
          <w:tcPr>
            <w:tcW w:w="2829" w:type="dxa"/>
            <w:tcBorders>
              <w:top w:val="single" w:sz="4" w:space="0" w:color="auto"/>
              <w:left w:val="single" w:sz="4" w:space="0" w:color="auto"/>
              <w:bottom w:val="single" w:sz="4" w:space="0" w:color="auto"/>
              <w:right w:val="single" w:sz="4" w:space="0" w:color="auto"/>
            </w:tcBorders>
            <w:vAlign w:val="center"/>
          </w:tcPr>
          <w:p w14:paraId="36BD86D4" w14:textId="77777777" w:rsidR="005343DA" w:rsidRPr="00F83863" w:rsidRDefault="005343DA" w:rsidP="00573DC3">
            <w:pPr>
              <w:ind w:right="-113"/>
              <w:rPr>
                <w:sz w:val="20"/>
                <w:szCs w:val="20"/>
              </w:rPr>
            </w:pPr>
            <w:r w:rsidRPr="00F83863">
              <w:rPr>
                <w:sz w:val="20"/>
                <w:szCs w:val="20"/>
              </w:rPr>
              <w:t>Adult/Student/ /</w:t>
            </w:r>
            <w:r w:rsidRPr="00F83863">
              <w:rPr>
                <w:rFonts w:cs="Arial"/>
                <w:sz w:val="20"/>
                <w:szCs w:val="20"/>
              </w:rPr>
              <w:t>Child</w:t>
            </w:r>
            <w:r w:rsidRPr="00F83863">
              <w:rPr>
                <w:rFonts w:cs="Arial"/>
              </w:rPr>
              <w:t xml:space="preserve">/ </w:t>
            </w:r>
            <w:r w:rsidRPr="00F83863">
              <w:rPr>
                <w:rFonts w:cs="Arial"/>
                <w:sz w:val="20"/>
                <w:szCs w:val="20"/>
              </w:rPr>
              <w:t>Nursery</w:t>
            </w:r>
          </w:p>
          <w:p w14:paraId="1FEA504E" w14:textId="77777777" w:rsidR="005343DA" w:rsidRPr="00886B02" w:rsidRDefault="005343DA" w:rsidP="00213C59">
            <w:pPr>
              <w:spacing w:before="60"/>
              <w:ind w:right="-113"/>
              <w:jc w:val="center"/>
              <w:rPr>
                <w:rFonts w:ascii="SimSun" w:eastAsia="SimSun" w:hAnsi="SimSun" w:cs="Arial"/>
                <w:sz w:val="20"/>
                <w:szCs w:val="20"/>
                <w:lang w:eastAsia="zh-TW"/>
              </w:rPr>
            </w:pPr>
            <w:r w:rsidRPr="00886B02">
              <w:rPr>
                <w:rFonts w:ascii="SimSun" w:eastAsia="SimSun" w:hAnsi="SimSun" w:cs="Arial" w:hint="eastAsia"/>
                <w:sz w:val="20"/>
                <w:szCs w:val="20"/>
                <w:lang w:eastAsia="zh-TW"/>
              </w:rPr>
              <w:t>成人</w:t>
            </w:r>
            <w:r w:rsidRPr="00886B02">
              <w:rPr>
                <w:rFonts w:ascii="SimSun" w:eastAsia="SimSun" w:hAnsi="SimSun" w:cs="Arial"/>
                <w:sz w:val="20"/>
                <w:szCs w:val="20"/>
                <w:lang w:eastAsia="zh-TW"/>
              </w:rPr>
              <w:t>/</w:t>
            </w:r>
            <w:r w:rsidRPr="00886B02">
              <w:rPr>
                <w:rFonts w:ascii="SimSun" w:eastAsia="SimSun" w:hAnsi="SimSun" w:cs="Arial" w:hint="eastAsia"/>
                <w:sz w:val="20"/>
                <w:szCs w:val="20"/>
                <w:lang w:eastAsia="zh-TW"/>
              </w:rPr>
              <w:t>學</w:t>
            </w:r>
            <w:r w:rsidRPr="00886B02">
              <w:rPr>
                <w:rFonts w:ascii="SimSun" w:eastAsia="SimSun" w:hAnsi="SimSun" w:cs="Arial" w:hint="eastAsia"/>
                <w:sz w:val="20"/>
                <w:szCs w:val="20"/>
                <w:lang w:eastAsia="zh-HK"/>
              </w:rPr>
              <w:t>生</w:t>
            </w:r>
            <w:r w:rsidRPr="00886B02">
              <w:rPr>
                <w:rFonts w:ascii="SimSun" w:eastAsia="SimSun" w:hAnsi="SimSun" w:cs="Arial"/>
                <w:sz w:val="20"/>
                <w:szCs w:val="20"/>
                <w:lang w:eastAsia="zh-HK"/>
              </w:rPr>
              <w:t>/</w:t>
            </w:r>
            <w:r w:rsidRPr="00886B02">
              <w:rPr>
                <w:rFonts w:ascii="SimSun" w:eastAsia="SimSun" w:hAnsi="SimSun" w:cs="Arial" w:hint="eastAsia"/>
                <w:sz w:val="20"/>
                <w:szCs w:val="20"/>
                <w:lang w:eastAsia="zh-HK"/>
              </w:rPr>
              <w:t>兒童</w:t>
            </w:r>
            <w:r w:rsidRPr="00886B02">
              <w:rPr>
                <w:rFonts w:ascii="SimSun" w:eastAsia="SimSun" w:hAnsi="SimSun" w:cs="Arial"/>
                <w:sz w:val="20"/>
                <w:szCs w:val="20"/>
                <w:lang w:val="en-AU" w:eastAsia="zh-HK"/>
              </w:rPr>
              <w:t>/</w:t>
            </w:r>
            <w:proofErr w:type="spellStart"/>
            <w:r w:rsidRPr="00886B02">
              <w:rPr>
                <w:rFonts w:ascii="SimSun" w:eastAsia="SimSun" w:hAnsi="SimSun" w:cs="Arial" w:hint="eastAsia"/>
                <w:sz w:val="20"/>
                <w:szCs w:val="20"/>
              </w:rPr>
              <w:t>幼兒</w:t>
            </w:r>
            <w:proofErr w:type="spellEnd"/>
          </w:p>
        </w:tc>
        <w:tc>
          <w:tcPr>
            <w:tcW w:w="1606" w:type="dxa"/>
            <w:tcBorders>
              <w:top w:val="single" w:sz="4" w:space="0" w:color="auto"/>
              <w:left w:val="single" w:sz="4" w:space="0" w:color="auto"/>
              <w:bottom w:val="single" w:sz="4" w:space="0" w:color="auto"/>
              <w:right w:val="single" w:sz="4" w:space="0" w:color="auto"/>
            </w:tcBorders>
            <w:vAlign w:val="center"/>
          </w:tcPr>
          <w:p w14:paraId="7B177947" w14:textId="77777777" w:rsidR="005343DA" w:rsidRPr="00F83863" w:rsidRDefault="005343DA" w:rsidP="00B93804">
            <w:pPr>
              <w:jc w:val="center"/>
            </w:pPr>
            <w:r w:rsidRPr="00F83863">
              <w:rPr>
                <w:sz w:val="20"/>
                <w:szCs w:val="20"/>
              </w:rPr>
              <w:t>Fee</w:t>
            </w:r>
            <w:r w:rsidRPr="00F83863">
              <w:t xml:space="preserve">   </w:t>
            </w:r>
            <w:r w:rsidRPr="004D220C">
              <w:rPr>
                <w:rFonts w:ascii="SimSun" w:eastAsia="SimSun" w:hAnsi="SimSun" w:cs="Tahoma" w:hint="eastAsia"/>
                <w:sz w:val="20"/>
                <w:szCs w:val="20"/>
                <w:lang w:eastAsia="zh-HK"/>
              </w:rPr>
              <w:t>費用</w:t>
            </w:r>
            <w:r w:rsidRPr="005D6302">
              <w:rPr>
                <w:rFonts w:ascii="KaiTi" w:eastAsia="Microsoft JhengHei" w:hAnsi="KaiTi" w:cs="Tahoma"/>
                <w:sz w:val="20"/>
                <w:szCs w:val="20"/>
                <w:lang w:eastAsia="zh-HK"/>
              </w:rPr>
              <w:t>:</w:t>
            </w:r>
          </w:p>
        </w:tc>
      </w:tr>
      <w:tr w:rsidR="005343DA" w:rsidRPr="00F83863" w14:paraId="49D1FA34" w14:textId="77777777" w:rsidTr="005F4422">
        <w:trPr>
          <w:trHeight w:val="275"/>
        </w:trPr>
        <w:tc>
          <w:tcPr>
            <w:tcW w:w="3201" w:type="dxa"/>
            <w:tcBorders>
              <w:top w:val="single" w:sz="4" w:space="0" w:color="auto"/>
              <w:left w:val="single" w:sz="4" w:space="0" w:color="auto"/>
              <w:bottom w:val="single" w:sz="4" w:space="0" w:color="auto"/>
              <w:right w:val="single" w:sz="4" w:space="0" w:color="auto"/>
            </w:tcBorders>
            <w:vAlign w:val="center"/>
          </w:tcPr>
          <w:p w14:paraId="36033D48" w14:textId="1A428976"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3552BD56"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42365F56"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3AF450F1" w14:textId="77777777" w:rsidR="005343DA" w:rsidRPr="00F83863" w:rsidRDefault="005343DA" w:rsidP="00687845">
            <w:pPr>
              <w:spacing w:before="160" w:line="480" w:lineRule="auto"/>
            </w:pPr>
          </w:p>
        </w:tc>
      </w:tr>
      <w:tr w:rsidR="005343DA" w:rsidRPr="00F83863" w14:paraId="15E4540E" w14:textId="77777777" w:rsidTr="005F4422">
        <w:trPr>
          <w:trHeight w:val="271"/>
        </w:trPr>
        <w:tc>
          <w:tcPr>
            <w:tcW w:w="3201" w:type="dxa"/>
            <w:tcBorders>
              <w:top w:val="single" w:sz="4" w:space="0" w:color="auto"/>
              <w:left w:val="single" w:sz="4" w:space="0" w:color="auto"/>
              <w:bottom w:val="single" w:sz="4" w:space="0" w:color="auto"/>
              <w:right w:val="single" w:sz="4" w:space="0" w:color="auto"/>
            </w:tcBorders>
            <w:vAlign w:val="center"/>
          </w:tcPr>
          <w:p w14:paraId="17786FC4"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026461A3"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60025CDD"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55B18266" w14:textId="77777777" w:rsidR="005343DA" w:rsidRPr="00F83863" w:rsidRDefault="005343DA" w:rsidP="00687845">
            <w:pPr>
              <w:spacing w:before="160" w:line="480" w:lineRule="auto"/>
            </w:pPr>
          </w:p>
        </w:tc>
      </w:tr>
      <w:tr w:rsidR="005343DA" w:rsidRPr="00F83863" w14:paraId="2DC7B417" w14:textId="77777777" w:rsidTr="005F4422">
        <w:trPr>
          <w:trHeight w:val="30"/>
        </w:trPr>
        <w:tc>
          <w:tcPr>
            <w:tcW w:w="3201" w:type="dxa"/>
            <w:tcBorders>
              <w:top w:val="single" w:sz="4" w:space="0" w:color="auto"/>
              <w:left w:val="single" w:sz="4" w:space="0" w:color="auto"/>
              <w:bottom w:val="single" w:sz="4" w:space="0" w:color="auto"/>
              <w:right w:val="single" w:sz="4" w:space="0" w:color="auto"/>
            </w:tcBorders>
            <w:vAlign w:val="center"/>
          </w:tcPr>
          <w:p w14:paraId="73795E1F"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121CBE94"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73C7FC38"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5A23E2FC" w14:textId="77777777" w:rsidR="005343DA" w:rsidRPr="00F83863" w:rsidRDefault="005343DA" w:rsidP="00687845">
            <w:pPr>
              <w:spacing w:before="160" w:line="480" w:lineRule="auto"/>
            </w:pPr>
          </w:p>
        </w:tc>
      </w:tr>
      <w:tr w:rsidR="005343DA" w:rsidRPr="00F83863" w14:paraId="40A3EFD9" w14:textId="77777777" w:rsidTr="005F4422">
        <w:trPr>
          <w:trHeight w:val="30"/>
        </w:trPr>
        <w:tc>
          <w:tcPr>
            <w:tcW w:w="3201" w:type="dxa"/>
            <w:tcBorders>
              <w:top w:val="single" w:sz="4" w:space="0" w:color="auto"/>
              <w:left w:val="single" w:sz="4" w:space="0" w:color="auto"/>
              <w:bottom w:val="single" w:sz="4" w:space="0" w:color="auto"/>
              <w:right w:val="single" w:sz="4" w:space="0" w:color="auto"/>
            </w:tcBorders>
            <w:vAlign w:val="center"/>
          </w:tcPr>
          <w:p w14:paraId="6154A853"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07CA6D6B"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7BD45F9C"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1D64D74A" w14:textId="77777777" w:rsidR="005343DA" w:rsidRPr="00F83863" w:rsidRDefault="005343DA" w:rsidP="00687845">
            <w:pPr>
              <w:spacing w:before="160" w:line="480" w:lineRule="auto"/>
            </w:pPr>
          </w:p>
        </w:tc>
      </w:tr>
      <w:tr w:rsidR="005343DA" w:rsidRPr="00F83863" w14:paraId="5841DBF8" w14:textId="77777777" w:rsidTr="005F4422">
        <w:trPr>
          <w:trHeight w:val="30"/>
        </w:trPr>
        <w:tc>
          <w:tcPr>
            <w:tcW w:w="3201" w:type="dxa"/>
            <w:tcBorders>
              <w:top w:val="single" w:sz="4" w:space="0" w:color="auto"/>
              <w:left w:val="single" w:sz="4" w:space="0" w:color="auto"/>
              <w:bottom w:val="single" w:sz="4" w:space="0" w:color="auto"/>
              <w:right w:val="single" w:sz="4" w:space="0" w:color="auto"/>
            </w:tcBorders>
            <w:vAlign w:val="center"/>
          </w:tcPr>
          <w:p w14:paraId="6C3539FC"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50FE76CD"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4D2072DC"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70E33A56" w14:textId="77777777" w:rsidR="005343DA" w:rsidRPr="00F83863" w:rsidRDefault="005343DA" w:rsidP="00687845">
            <w:pPr>
              <w:spacing w:before="160" w:line="480" w:lineRule="auto"/>
            </w:pPr>
          </w:p>
        </w:tc>
      </w:tr>
      <w:tr w:rsidR="005343DA" w:rsidRPr="00F83863" w14:paraId="0384B682" w14:textId="77777777" w:rsidTr="005F4422">
        <w:trPr>
          <w:trHeight w:val="278"/>
        </w:trPr>
        <w:tc>
          <w:tcPr>
            <w:tcW w:w="3201" w:type="dxa"/>
            <w:tcBorders>
              <w:top w:val="single" w:sz="4" w:space="0" w:color="auto"/>
              <w:left w:val="single" w:sz="4" w:space="0" w:color="auto"/>
              <w:bottom w:val="single" w:sz="4" w:space="0" w:color="auto"/>
              <w:right w:val="single" w:sz="4" w:space="0" w:color="auto"/>
            </w:tcBorders>
            <w:vAlign w:val="center"/>
          </w:tcPr>
          <w:p w14:paraId="71A09421" w14:textId="77777777" w:rsidR="005343DA" w:rsidRPr="00F83863" w:rsidRDefault="005343DA" w:rsidP="00687845">
            <w:pPr>
              <w:spacing w:before="160" w:line="480" w:lineRule="auto"/>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385FAA6D" w14:textId="77777777" w:rsidR="005343DA" w:rsidRPr="00F83863" w:rsidRDefault="005343DA" w:rsidP="00687845">
            <w:pPr>
              <w:spacing w:before="160"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4919FBED" w14:textId="77777777" w:rsidR="005343DA" w:rsidRPr="00F83863" w:rsidRDefault="005343DA" w:rsidP="00687845">
            <w:pPr>
              <w:spacing w:before="160" w:line="480" w:lineRule="auto"/>
            </w:pPr>
          </w:p>
        </w:tc>
        <w:tc>
          <w:tcPr>
            <w:tcW w:w="1606" w:type="dxa"/>
            <w:tcBorders>
              <w:top w:val="single" w:sz="4" w:space="0" w:color="auto"/>
              <w:left w:val="single" w:sz="4" w:space="0" w:color="auto"/>
              <w:bottom w:val="single" w:sz="4" w:space="0" w:color="auto"/>
              <w:right w:val="single" w:sz="4" w:space="0" w:color="auto"/>
            </w:tcBorders>
            <w:vAlign w:val="center"/>
          </w:tcPr>
          <w:p w14:paraId="04E29542" w14:textId="77777777" w:rsidR="005343DA" w:rsidRPr="00F83863" w:rsidRDefault="005343DA" w:rsidP="00687845">
            <w:pPr>
              <w:spacing w:before="160" w:line="480" w:lineRule="auto"/>
            </w:pPr>
          </w:p>
        </w:tc>
      </w:tr>
      <w:tr w:rsidR="005343DA" w:rsidRPr="00F83863" w14:paraId="1DCFC78F" w14:textId="77777777" w:rsidTr="005F4422">
        <w:trPr>
          <w:trHeight w:val="277"/>
        </w:trPr>
        <w:tc>
          <w:tcPr>
            <w:tcW w:w="5310" w:type="dxa"/>
            <w:gridSpan w:val="3"/>
            <w:tcBorders>
              <w:top w:val="single" w:sz="4" w:space="0" w:color="auto"/>
              <w:left w:val="single" w:sz="4" w:space="0" w:color="auto"/>
              <w:bottom w:val="single" w:sz="4" w:space="0" w:color="auto"/>
              <w:right w:val="single" w:sz="4" w:space="0" w:color="auto"/>
            </w:tcBorders>
            <w:vAlign w:val="center"/>
          </w:tcPr>
          <w:p w14:paraId="155A4F2E" w14:textId="77777777" w:rsidR="005343DA" w:rsidRPr="00F83863" w:rsidRDefault="005343DA" w:rsidP="00687845">
            <w:pPr>
              <w:spacing w:line="480" w:lineRule="auto"/>
            </w:pPr>
          </w:p>
          <w:p w14:paraId="39BB5098" w14:textId="77777777" w:rsidR="005343DA" w:rsidRPr="00F83863" w:rsidRDefault="005343DA" w:rsidP="00687845">
            <w:pPr>
              <w:spacing w:line="480" w:lineRule="auto"/>
            </w:pPr>
          </w:p>
        </w:tc>
        <w:tc>
          <w:tcPr>
            <w:tcW w:w="2829" w:type="dxa"/>
            <w:tcBorders>
              <w:top w:val="single" w:sz="4" w:space="0" w:color="auto"/>
              <w:left w:val="single" w:sz="4" w:space="0" w:color="auto"/>
              <w:bottom w:val="single" w:sz="4" w:space="0" w:color="auto"/>
              <w:right w:val="single" w:sz="4" w:space="0" w:color="auto"/>
            </w:tcBorders>
            <w:vAlign w:val="center"/>
          </w:tcPr>
          <w:p w14:paraId="620FB1CE" w14:textId="77777777" w:rsidR="005343DA" w:rsidRPr="006E1E5E" w:rsidRDefault="005343DA" w:rsidP="00687845">
            <w:pPr>
              <w:spacing w:line="480" w:lineRule="auto"/>
              <w:jc w:val="right"/>
              <w:rPr>
                <w:rFonts w:ascii="Calibri" w:hAnsi="Calibri"/>
                <w:sz w:val="24"/>
              </w:rPr>
            </w:pPr>
            <w:proofErr w:type="spellStart"/>
            <w:r w:rsidRPr="00F83863">
              <w:rPr>
                <w:rFonts w:cs="Arial"/>
                <w:sz w:val="24"/>
              </w:rPr>
              <w:t>TOTAL</w:t>
            </w:r>
            <w:r w:rsidRPr="004D220C">
              <w:rPr>
                <w:rFonts w:ascii="SimSun" w:eastAsia="SimSun" w:hAnsi="SimSun" w:cs="SimSun" w:hint="eastAsia"/>
                <w:sz w:val="20"/>
                <w:szCs w:val="20"/>
              </w:rPr>
              <w:t>總計</w:t>
            </w:r>
            <w:proofErr w:type="spellEnd"/>
            <w:r w:rsidRPr="007E6371">
              <w:rPr>
                <w:rFonts w:ascii="Calibri" w:hAnsi="Calibri"/>
                <w:sz w:val="24"/>
              </w:rPr>
              <w:t>:</w:t>
            </w:r>
            <w:r w:rsidRPr="006E1E5E">
              <w:rPr>
                <w:rFonts w:ascii="Calibri" w:hAnsi="Calibri"/>
                <w:sz w:val="24"/>
              </w:rPr>
              <w:t xml:space="preserve"> </w:t>
            </w:r>
          </w:p>
        </w:tc>
        <w:tc>
          <w:tcPr>
            <w:tcW w:w="1606" w:type="dxa"/>
            <w:tcBorders>
              <w:top w:val="single" w:sz="4" w:space="0" w:color="auto"/>
              <w:left w:val="single" w:sz="4" w:space="0" w:color="auto"/>
              <w:bottom w:val="single" w:sz="4" w:space="0" w:color="auto"/>
              <w:right w:val="single" w:sz="4" w:space="0" w:color="auto"/>
            </w:tcBorders>
            <w:vAlign w:val="center"/>
          </w:tcPr>
          <w:p w14:paraId="0F251CD5" w14:textId="77777777" w:rsidR="005343DA" w:rsidRPr="00F83863" w:rsidRDefault="005343DA" w:rsidP="00687845">
            <w:pPr>
              <w:spacing w:line="480" w:lineRule="auto"/>
            </w:pPr>
          </w:p>
        </w:tc>
      </w:tr>
      <w:tr w:rsidR="005343DA" w:rsidRPr="00F83863" w14:paraId="53094EA2" w14:textId="77777777" w:rsidTr="00573DC3">
        <w:trPr>
          <w:trHeight w:val="288"/>
        </w:trPr>
        <w:tc>
          <w:tcPr>
            <w:tcW w:w="9745" w:type="dxa"/>
            <w:gridSpan w:val="5"/>
            <w:tcBorders>
              <w:top w:val="single" w:sz="4" w:space="0" w:color="auto"/>
              <w:left w:val="single" w:sz="4" w:space="0" w:color="BFBFBF"/>
              <w:bottom w:val="single" w:sz="4" w:space="0" w:color="BFBFBF"/>
              <w:right w:val="single" w:sz="4" w:space="0" w:color="BFBFBF"/>
            </w:tcBorders>
            <w:shd w:val="clear" w:color="auto" w:fill="F2F2F2"/>
            <w:vAlign w:val="center"/>
          </w:tcPr>
          <w:p w14:paraId="47278AEC" w14:textId="77777777" w:rsidR="005343DA" w:rsidRPr="00F83863" w:rsidRDefault="005343DA" w:rsidP="00573DC3">
            <w:pPr>
              <w:pStyle w:val="Heading2"/>
              <w:spacing w:before="120" w:line="360" w:lineRule="auto"/>
            </w:pPr>
            <w:r w:rsidRPr="00F83863">
              <w:t>Declaration</w:t>
            </w:r>
            <w:r w:rsidRPr="00F83863">
              <w:rPr>
                <w:rFonts w:eastAsia="PMingLiU"/>
              </w:rPr>
              <w:t xml:space="preserve"> </w:t>
            </w:r>
            <w:proofErr w:type="spellStart"/>
            <w:r w:rsidRPr="004D220C">
              <w:rPr>
                <w:rFonts w:ascii="SimSun" w:eastAsia="SimSun" w:hAnsi="SimSun" w:hint="eastAsia"/>
              </w:rPr>
              <w:t>免責聲明</w:t>
            </w:r>
            <w:proofErr w:type="spellEnd"/>
          </w:p>
        </w:tc>
      </w:tr>
      <w:tr w:rsidR="005343DA" w:rsidRPr="00F83863" w14:paraId="49B99E16" w14:textId="77777777" w:rsidTr="00295289">
        <w:trPr>
          <w:trHeight w:val="288"/>
        </w:trPr>
        <w:tc>
          <w:tcPr>
            <w:tcW w:w="9745" w:type="dxa"/>
            <w:gridSpan w:val="5"/>
            <w:tcBorders>
              <w:top w:val="single" w:sz="4" w:space="0" w:color="BFBFBF"/>
              <w:left w:val="single" w:sz="4" w:space="0" w:color="BFBFBF"/>
              <w:bottom w:val="single" w:sz="4" w:space="0" w:color="BFBFBF"/>
              <w:right w:val="single" w:sz="4" w:space="0" w:color="BFBFBF"/>
            </w:tcBorders>
            <w:vAlign w:val="center"/>
          </w:tcPr>
          <w:p w14:paraId="271A80F5" w14:textId="77777777" w:rsidR="005343DA" w:rsidRPr="00F83863" w:rsidRDefault="005343DA" w:rsidP="005D6302"/>
          <w:p w14:paraId="3ED20441" w14:textId="77777777" w:rsidR="005343DA" w:rsidRPr="00F83863" w:rsidRDefault="005343DA" w:rsidP="005D6302">
            <w:pPr>
              <w:rPr>
                <w:rFonts w:eastAsia="PMingLiU"/>
                <w:sz w:val="18"/>
                <w:szCs w:val="18"/>
                <w:lang w:eastAsia="zh-HK"/>
              </w:rPr>
            </w:pPr>
            <w:r w:rsidRPr="00F83863">
              <w:rPr>
                <w:sz w:val="18"/>
                <w:szCs w:val="18"/>
              </w:rPr>
              <w:t xml:space="preserve">I hereby release Surrey Chinese Baptist Church and its </w:t>
            </w:r>
            <w:r w:rsidRPr="00F83863">
              <w:rPr>
                <w:rFonts w:eastAsia="PMingLiU"/>
                <w:sz w:val="18"/>
                <w:szCs w:val="18"/>
                <w:lang w:eastAsia="zh-HK"/>
              </w:rPr>
              <w:t>members</w:t>
            </w:r>
            <w:r w:rsidRPr="00F83863">
              <w:rPr>
                <w:sz w:val="18"/>
                <w:szCs w:val="18"/>
              </w:rPr>
              <w:t xml:space="preserve"> from liability in the case of an accident occurring to myself and/or any of my family members </w:t>
            </w:r>
            <w:r w:rsidRPr="00F83863">
              <w:rPr>
                <w:rFonts w:eastAsia="PMingLiU"/>
                <w:sz w:val="18"/>
                <w:szCs w:val="18"/>
                <w:lang w:eastAsia="zh-HK"/>
              </w:rPr>
              <w:t>during</w:t>
            </w:r>
            <w:r w:rsidRPr="00F83863">
              <w:rPr>
                <w:sz w:val="18"/>
                <w:szCs w:val="18"/>
              </w:rPr>
              <w:t xml:space="preserve"> designated activit</w:t>
            </w:r>
            <w:r w:rsidRPr="00F83863">
              <w:rPr>
                <w:rFonts w:eastAsia="PMingLiU"/>
                <w:sz w:val="18"/>
                <w:szCs w:val="18"/>
                <w:lang w:eastAsia="zh-HK"/>
              </w:rPr>
              <w:t>ies</w:t>
            </w:r>
            <w:r w:rsidRPr="00F83863">
              <w:rPr>
                <w:sz w:val="18"/>
                <w:szCs w:val="18"/>
              </w:rPr>
              <w:t xml:space="preserve"> at the retreat camp site or en route to the location.  I also give consent for any medical treatment for myself and/or my family deemed necessary in the event of an emergency.  For these medical treatments or emergency services, I agree to reimburse Surrey Chinese Baptist Church for any costs that may incur. </w:t>
            </w:r>
            <w:r w:rsidRPr="00F83863">
              <w:rPr>
                <w:rFonts w:eastAsia="PMingLiU"/>
                <w:sz w:val="18"/>
                <w:szCs w:val="18"/>
                <w:lang w:eastAsia="zh-HK"/>
              </w:rPr>
              <w:t xml:space="preserve">  </w:t>
            </w:r>
          </w:p>
          <w:p w14:paraId="19FA15DF" w14:textId="77777777" w:rsidR="005343DA" w:rsidRPr="004D220C" w:rsidRDefault="005343DA" w:rsidP="005D6302">
            <w:pPr>
              <w:rPr>
                <w:rFonts w:ascii="SimSun" w:eastAsia="SimSun" w:hAnsi="SimSun"/>
                <w:sz w:val="20"/>
                <w:szCs w:val="20"/>
                <w:lang w:eastAsia="zh-HK"/>
              </w:rPr>
            </w:pPr>
            <w:r w:rsidRPr="004D220C">
              <w:rPr>
                <w:rFonts w:ascii="SimSun" w:eastAsia="SimSun" w:hAnsi="SimSun" w:cs="MS Gothic" w:hint="eastAsia"/>
                <w:sz w:val="20"/>
                <w:szCs w:val="20"/>
                <w:lang w:eastAsia="zh-HK"/>
              </w:rPr>
              <w:t>本人豁免素里華人浸信會及其會眾有關本人及家庭在夏令營内外所有意外之一切責任</w:t>
            </w:r>
            <w:r w:rsidRPr="004D220C">
              <w:rPr>
                <w:rFonts w:ascii="SimSun" w:eastAsia="SimSun" w:hAnsi="SimSun" w:hint="eastAsia"/>
                <w:sz w:val="20"/>
                <w:szCs w:val="20"/>
                <w:lang w:eastAsia="zh-HK"/>
              </w:rPr>
              <w:t>。</w:t>
            </w:r>
            <w:r>
              <w:rPr>
                <w:rFonts w:ascii="SimSun" w:eastAsia="SimSun" w:hAnsi="SimSun" w:cs="MS Gothic"/>
                <w:sz w:val="20"/>
                <w:szCs w:val="20"/>
                <w:lang w:eastAsia="zh-HK"/>
              </w:rPr>
              <w:t xml:space="preserve"> </w:t>
            </w:r>
            <w:r w:rsidRPr="004D220C">
              <w:rPr>
                <w:rFonts w:ascii="SimSun" w:eastAsia="SimSun" w:hAnsi="SimSun" w:cs="MS Gothic" w:hint="eastAsia"/>
                <w:sz w:val="20"/>
                <w:szCs w:val="20"/>
                <w:lang w:eastAsia="zh-HK"/>
              </w:rPr>
              <w:t>如有醫療需要</w:t>
            </w:r>
            <w:r w:rsidRPr="004D220C">
              <w:rPr>
                <w:rFonts w:ascii="SimSun" w:eastAsia="SimSun" w:hAnsi="SimSun" w:hint="eastAsia"/>
                <w:sz w:val="20"/>
                <w:szCs w:val="20"/>
                <w:lang w:eastAsia="zh-HK"/>
              </w:rPr>
              <w:t>，</w:t>
            </w:r>
            <w:r w:rsidRPr="004D220C">
              <w:rPr>
                <w:rFonts w:ascii="SimSun" w:eastAsia="SimSun" w:hAnsi="SimSun" w:cs="MS Gothic" w:hint="eastAsia"/>
                <w:sz w:val="20"/>
                <w:szCs w:val="20"/>
                <w:lang w:eastAsia="zh-HK"/>
              </w:rPr>
              <w:t>本人願意償還一切由素里華人浸信會之醫療代支</w:t>
            </w:r>
            <w:r w:rsidRPr="004D220C">
              <w:rPr>
                <w:rFonts w:ascii="SimSun" w:eastAsia="SimSun" w:hAnsi="SimSun" w:hint="eastAsia"/>
                <w:sz w:val="20"/>
                <w:szCs w:val="20"/>
                <w:lang w:eastAsia="zh-HK"/>
              </w:rPr>
              <w:t>。</w:t>
            </w:r>
          </w:p>
          <w:p w14:paraId="2A25C0D6" w14:textId="77777777" w:rsidR="005343DA" w:rsidRDefault="005343DA" w:rsidP="005D6302">
            <w:pPr>
              <w:rPr>
                <w:rFonts w:ascii="KaiTi" w:eastAsia="Microsoft JhengHei" w:hAnsi="KaiTi"/>
                <w:sz w:val="20"/>
                <w:szCs w:val="20"/>
                <w:lang w:eastAsia="zh-HK"/>
              </w:rPr>
            </w:pPr>
          </w:p>
          <w:p w14:paraId="0563ADC2" w14:textId="77777777" w:rsidR="005343DA" w:rsidRPr="0078699E" w:rsidRDefault="005343DA" w:rsidP="007E6371">
            <w:pPr>
              <w:tabs>
                <w:tab w:val="left" w:pos="7324"/>
              </w:tabs>
              <w:rPr>
                <w:rFonts w:ascii="KaiTi" w:eastAsia="Microsoft JhengHei" w:hAnsi="KaiTi"/>
                <w:sz w:val="20"/>
                <w:szCs w:val="20"/>
                <w:lang w:eastAsia="zh-HK"/>
              </w:rPr>
            </w:pPr>
            <w:r>
              <w:rPr>
                <w:rFonts w:ascii="KaiTi" w:eastAsia="Microsoft JhengHei" w:hAnsi="KaiTi"/>
                <w:sz w:val="20"/>
                <w:szCs w:val="20"/>
                <w:lang w:eastAsia="zh-HK"/>
              </w:rPr>
              <w:t xml:space="preserve"> _____________________________      __________________________________     </w:t>
            </w:r>
            <w:r w:rsidR="00132029">
              <w:rPr>
                <w:rFonts w:ascii="KaiTi" w:eastAsia="Microsoft JhengHei" w:hAnsi="KaiTi"/>
                <w:sz w:val="20"/>
                <w:szCs w:val="20"/>
                <w:lang w:eastAsia="zh-HK"/>
              </w:rPr>
              <w:t xml:space="preserve">            </w:t>
            </w:r>
            <w:r>
              <w:rPr>
                <w:rFonts w:ascii="KaiTi" w:eastAsia="Microsoft JhengHei" w:hAnsi="KaiTi"/>
                <w:sz w:val="20"/>
                <w:szCs w:val="20"/>
                <w:lang w:eastAsia="zh-HK"/>
              </w:rPr>
              <w:t>___________________</w:t>
            </w:r>
          </w:p>
          <w:p w14:paraId="5C0DA10D" w14:textId="77777777" w:rsidR="005343DA" w:rsidRPr="004D220C" w:rsidRDefault="005343DA" w:rsidP="007E6371">
            <w:pPr>
              <w:pStyle w:val="Centered"/>
              <w:tabs>
                <w:tab w:val="left" w:pos="7324"/>
              </w:tabs>
              <w:jc w:val="left"/>
              <w:rPr>
                <w:rFonts w:ascii="SimSun" w:eastAsia="SimSun" w:hAnsi="SimSun"/>
              </w:rPr>
            </w:pPr>
            <w:r w:rsidRPr="00F83863">
              <w:t xml:space="preserve">    Name (Printed)  </w:t>
            </w:r>
            <w:r w:rsidRPr="004D220C">
              <w:rPr>
                <w:rFonts w:ascii="SimSun" w:eastAsia="SimSun" w:hAnsi="SimSun" w:hint="eastAsia"/>
                <w:szCs w:val="16"/>
                <w:lang w:eastAsia="zh-HK"/>
              </w:rPr>
              <w:t>姓名大寫</w:t>
            </w:r>
            <w:r w:rsidRPr="004D220C">
              <w:rPr>
                <w:rFonts w:ascii="SimSun" w:eastAsia="SimSun" w:hAnsi="SimSun"/>
              </w:rPr>
              <w:t xml:space="preserve">  </w:t>
            </w:r>
            <w:r w:rsidRPr="00F83863">
              <w:t xml:space="preserve">                                 Signature  </w:t>
            </w:r>
            <w:r w:rsidRPr="004D220C">
              <w:rPr>
                <w:rFonts w:ascii="SimSun" w:eastAsia="SimSun" w:hAnsi="SimSun" w:hint="eastAsia"/>
                <w:szCs w:val="16"/>
                <w:lang w:eastAsia="zh-HK"/>
              </w:rPr>
              <w:t>簽名</w:t>
            </w:r>
            <w:r w:rsidRPr="004D220C">
              <w:rPr>
                <w:rFonts w:ascii="SimSun" w:eastAsia="SimSun" w:hAnsi="SimSun"/>
              </w:rPr>
              <w:t xml:space="preserve">   </w:t>
            </w:r>
            <w:r w:rsidRPr="00F83863">
              <w:t xml:space="preserve">                           </w:t>
            </w:r>
            <w:r>
              <w:t xml:space="preserve">                               </w:t>
            </w:r>
            <w:r w:rsidRPr="00F83863">
              <w:t xml:space="preserve">Date  </w:t>
            </w:r>
            <w:r w:rsidRPr="004D220C">
              <w:rPr>
                <w:rFonts w:ascii="SimSun" w:eastAsia="SimSun" w:hAnsi="SimSun" w:hint="eastAsia"/>
                <w:szCs w:val="16"/>
                <w:lang w:eastAsia="zh-HK"/>
              </w:rPr>
              <w:t>日期</w:t>
            </w:r>
          </w:p>
          <w:p w14:paraId="11E844B2" w14:textId="77777777" w:rsidR="005343DA" w:rsidRPr="00F83863" w:rsidRDefault="005343DA" w:rsidP="007E6371">
            <w:pPr>
              <w:pStyle w:val="Centered"/>
              <w:tabs>
                <w:tab w:val="left" w:pos="7324"/>
              </w:tabs>
              <w:jc w:val="left"/>
            </w:pPr>
          </w:p>
          <w:p w14:paraId="16A01365" w14:textId="77777777" w:rsidR="005343DA" w:rsidRPr="00F83863" w:rsidRDefault="005343DA" w:rsidP="007E6371">
            <w:pPr>
              <w:tabs>
                <w:tab w:val="left" w:pos="7324"/>
              </w:tabs>
              <w:rPr>
                <w:sz w:val="18"/>
                <w:szCs w:val="18"/>
                <w:lang w:eastAsia="zh-HK"/>
              </w:rPr>
            </w:pPr>
            <w:r w:rsidRPr="00F83863">
              <w:rPr>
                <w:sz w:val="18"/>
                <w:szCs w:val="18"/>
                <w:lang w:eastAsia="zh-HK"/>
              </w:rPr>
              <w:t xml:space="preserve">I acknowledge that Surrey Chinese Baptist Church is not responsible for children (17 years of age and under) outside church-organized class time, sermon and worship service.  It is the duty of parents/guardians to accept full responsibility of their children.  </w:t>
            </w:r>
          </w:p>
          <w:p w14:paraId="1614BC0C" w14:textId="77777777" w:rsidR="005343DA" w:rsidRPr="004D220C" w:rsidRDefault="005343DA" w:rsidP="007E6371">
            <w:pPr>
              <w:tabs>
                <w:tab w:val="left" w:pos="7324"/>
              </w:tabs>
              <w:rPr>
                <w:rFonts w:ascii="SimSun" w:eastAsia="SimSun" w:hAnsi="SimSun"/>
                <w:sz w:val="20"/>
                <w:szCs w:val="20"/>
                <w:lang w:eastAsia="zh-HK"/>
              </w:rPr>
            </w:pPr>
            <w:r w:rsidRPr="004D220C">
              <w:rPr>
                <w:rFonts w:ascii="SimSun" w:eastAsia="SimSun" w:hAnsi="SimSun" w:hint="eastAsia"/>
                <w:sz w:val="20"/>
                <w:szCs w:val="20"/>
                <w:lang w:eastAsia="zh-HK"/>
              </w:rPr>
              <w:t>本人</w:t>
            </w:r>
            <w:r w:rsidRPr="004D220C">
              <w:rPr>
                <w:rFonts w:ascii="SimSun" w:eastAsia="SimSun" w:hAnsi="SimSun"/>
                <w:sz w:val="20"/>
                <w:szCs w:val="20"/>
                <w:lang w:eastAsia="zh-HK"/>
              </w:rPr>
              <w:t>/</w:t>
            </w:r>
            <w:r w:rsidRPr="004D220C">
              <w:rPr>
                <w:rFonts w:ascii="SimSun" w:eastAsia="SimSun" w:hAnsi="SimSun" w:hint="eastAsia"/>
                <w:sz w:val="20"/>
                <w:szCs w:val="20"/>
                <w:lang w:eastAsia="zh-HK"/>
              </w:rPr>
              <w:t>監護人確認豁免</w:t>
            </w:r>
            <w:r w:rsidRPr="004D220C">
              <w:rPr>
                <w:rFonts w:ascii="SimSun" w:eastAsia="SimSun" w:hAnsi="SimSun" w:cs="MS Gothic" w:hint="eastAsia"/>
                <w:sz w:val="20"/>
                <w:szCs w:val="20"/>
                <w:lang w:eastAsia="zh-HK"/>
              </w:rPr>
              <w:t>素里華人浸信會在夏令營課堂、講道及崇拜之時段外的一切責任</w:t>
            </w:r>
            <w:r w:rsidRPr="004D220C">
              <w:rPr>
                <w:rFonts w:ascii="SimSun" w:eastAsia="SimSun" w:hAnsi="SimSun" w:hint="eastAsia"/>
                <w:sz w:val="20"/>
                <w:szCs w:val="20"/>
                <w:lang w:eastAsia="zh-HK"/>
              </w:rPr>
              <w:t>，並在上述時段外承擔看管本人或受委托之</w:t>
            </w:r>
            <w:r w:rsidRPr="004D220C">
              <w:rPr>
                <w:rFonts w:ascii="SimSun" w:eastAsia="SimSun" w:hAnsi="SimSun"/>
                <w:sz w:val="20"/>
                <w:szCs w:val="20"/>
                <w:lang w:eastAsia="zh-HK"/>
              </w:rPr>
              <w:t>17</w:t>
            </w:r>
            <w:r w:rsidRPr="004D220C">
              <w:rPr>
                <w:rFonts w:ascii="SimSun" w:eastAsia="SimSun" w:hAnsi="SimSun" w:cs="Malgun Gothic" w:hint="eastAsia"/>
                <w:sz w:val="20"/>
                <w:szCs w:val="20"/>
                <w:lang w:eastAsia="zh-HK"/>
              </w:rPr>
              <w:t>歲</w:t>
            </w:r>
            <w:r w:rsidRPr="004D220C">
              <w:rPr>
                <w:rFonts w:ascii="SimSun" w:eastAsia="SimSun" w:hAnsi="SimSun" w:cs="MS Mincho" w:hint="eastAsia"/>
                <w:sz w:val="20"/>
                <w:szCs w:val="20"/>
                <w:lang w:eastAsia="zh-HK"/>
              </w:rPr>
              <w:t>或以下之子女</w:t>
            </w:r>
            <w:r w:rsidRPr="004D220C">
              <w:rPr>
                <w:rFonts w:ascii="SimSun" w:eastAsia="SimSun" w:hAnsi="SimSun" w:hint="eastAsia"/>
                <w:sz w:val="20"/>
                <w:szCs w:val="20"/>
                <w:lang w:eastAsia="zh-HK"/>
              </w:rPr>
              <w:t>。</w:t>
            </w:r>
          </w:p>
          <w:p w14:paraId="347ECE3C" w14:textId="77777777" w:rsidR="005343DA" w:rsidRPr="00F83863" w:rsidRDefault="005343DA" w:rsidP="007E6371">
            <w:pPr>
              <w:tabs>
                <w:tab w:val="left" w:pos="7324"/>
              </w:tabs>
              <w:rPr>
                <w:rFonts w:eastAsia="Microsoft JhengHei"/>
                <w:sz w:val="20"/>
                <w:szCs w:val="20"/>
                <w:lang w:eastAsia="zh-HK"/>
              </w:rPr>
            </w:pPr>
          </w:p>
          <w:p w14:paraId="7FBA9E46" w14:textId="5791C963" w:rsidR="005343DA" w:rsidRPr="0078699E" w:rsidRDefault="005343DA" w:rsidP="00944301">
            <w:pPr>
              <w:tabs>
                <w:tab w:val="left" w:pos="7324"/>
              </w:tabs>
              <w:rPr>
                <w:rFonts w:ascii="KaiTi" w:eastAsia="Microsoft JhengHei" w:hAnsi="KaiTi"/>
                <w:sz w:val="20"/>
                <w:szCs w:val="20"/>
                <w:lang w:eastAsia="zh-HK"/>
              </w:rPr>
            </w:pPr>
            <w:r>
              <w:rPr>
                <w:rFonts w:ascii="KaiTi" w:eastAsia="Microsoft JhengHei" w:hAnsi="KaiTi"/>
                <w:sz w:val="20"/>
                <w:szCs w:val="20"/>
                <w:lang w:eastAsia="zh-HK"/>
              </w:rPr>
              <w:t xml:space="preserve"> _____________________________      __________________________________     ___________________</w:t>
            </w:r>
            <w:r w:rsidR="00824721">
              <w:rPr>
                <w:rFonts w:ascii="KaiTi" w:eastAsia="Microsoft JhengHei" w:hAnsi="KaiTi"/>
                <w:sz w:val="20"/>
                <w:szCs w:val="20"/>
                <w:lang w:eastAsia="zh-HK"/>
              </w:rPr>
              <w:t>________</w:t>
            </w:r>
          </w:p>
          <w:p w14:paraId="3556D266" w14:textId="77777777" w:rsidR="005343DA" w:rsidRPr="00F83863" w:rsidRDefault="005343DA" w:rsidP="005D6302">
            <w:pPr>
              <w:pStyle w:val="Centered"/>
              <w:jc w:val="left"/>
            </w:pPr>
            <w:r w:rsidRPr="00F83863">
              <w:t xml:space="preserve">    Name (</w:t>
            </w:r>
            <w:proofErr w:type="gramStart"/>
            <w:r w:rsidRPr="00F83863">
              <w:t xml:space="preserve">Printed)  </w:t>
            </w:r>
            <w:r w:rsidRPr="004D220C">
              <w:rPr>
                <w:rFonts w:ascii="SimSun" w:eastAsia="SimSun" w:hAnsi="SimSun" w:hint="eastAsia"/>
                <w:szCs w:val="16"/>
                <w:lang w:eastAsia="zh-HK"/>
              </w:rPr>
              <w:t>姓名大寫</w:t>
            </w:r>
            <w:proofErr w:type="gramEnd"/>
            <w:r w:rsidRPr="00F83863">
              <w:rPr>
                <w:szCs w:val="16"/>
              </w:rPr>
              <w:t xml:space="preserve"> </w:t>
            </w:r>
            <w:r w:rsidRPr="00F83863">
              <w:t xml:space="preserve">                                  </w:t>
            </w:r>
            <w:r>
              <w:t xml:space="preserve">  </w:t>
            </w:r>
            <w:r w:rsidRPr="00F83863">
              <w:t xml:space="preserve">Signature  </w:t>
            </w:r>
            <w:r w:rsidRPr="004D220C">
              <w:rPr>
                <w:rFonts w:ascii="SimSun" w:eastAsia="SimSun" w:hAnsi="SimSun" w:hint="eastAsia"/>
                <w:szCs w:val="16"/>
                <w:lang w:eastAsia="zh-HK"/>
              </w:rPr>
              <w:t>簽名</w:t>
            </w:r>
            <w:r w:rsidRPr="00F83863">
              <w:t xml:space="preserve">                                                              Date  </w:t>
            </w:r>
            <w:r w:rsidRPr="004D220C">
              <w:rPr>
                <w:rFonts w:ascii="SimSun" w:eastAsia="SimSun" w:hAnsi="SimSun" w:hint="eastAsia"/>
                <w:szCs w:val="16"/>
                <w:lang w:eastAsia="zh-HK"/>
              </w:rPr>
              <w:t>日期</w:t>
            </w:r>
          </w:p>
          <w:p w14:paraId="5ED26D57" w14:textId="77777777" w:rsidR="005343DA" w:rsidRPr="00F83863" w:rsidRDefault="005343DA" w:rsidP="00790FA7">
            <w:pPr>
              <w:pStyle w:val="Centered"/>
              <w:jc w:val="left"/>
            </w:pPr>
          </w:p>
        </w:tc>
      </w:tr>
      <w:tr w:rsidR="005343DA" w:rsidRPr="00F83863" w14:paraId="25E5254B" w14:textId="77777777" w:rsidTr="00295289">
        <w:trPr>
          <w:trHeight w:val="288"/>
        </w:trPr>
        <w:tc>
          <w:tcPr>
            <w:tcW w:w="9745" w:type="dxa"/>
            <w:gridSpan w:val="5"/>
            <w:tcBorders>
              <w:top w:val="single" w:sz="4" w:space="0" w:color="BFBFBF"/>
              <w:left w:val="single" w:sz="4" w:space="0" w:color="BFBFBF"/>
              <w:bottom w:val="single" w:sz="4" w:space="0" w:color="BFBFBF"/>
              <w:right w:val="single" w:sz="4" w:space="0" w:color="BFBFBF"/>
            </w:tcBorders>
            <w:shd w:val="clear" w:color="auto" w:fill="F2F2F2"/>
            <w:vAlign w:val="center"/>
          </w:tcPr>
          <w:p w14:paraId="70F29904" w14:textId="77777777" w:rsidR="005343DA" w:rsidRPr="00F83863" w:rsidRDefault="005343DA" w:rsidP="00D01268">
            <w:pPr>
              <w:pStyle w:val="Heading2"/>
            </w:pPr>
            <w:r w:rsidRPr="00F83863">
              <w:t>Allergy information</w:t>
            </w:r>
          </w:p>
        </w:tc>
      </w:tr>
      <w:tr w:rsidR="005343DA" w:rsidRPr="00F83863" w14:paraId="34DC0F51" w14:textId="77777777" w:rsidTr="00295289">
        <w:trPr>
          <w:trHeight w:val="288"/>
        </w:trPr>
        <w:tc>
          <w:tcPr>
            <w:tcW w:w="4882" w:type="dxa"/>
            <w:gridSpan w:val="2"/>
            <w:tcBorders>
              <w:top w:val="single" w:sz="4" w:space="0" w:color="BFBFBF"/>
              <w:left w:val="single" w:sz="4" w:space="0" w:color="BFBFBF"/>
              <w:bottom w:val="nil"/>
              <w:right w:val="single" w:sz="4" w:space="0" w:color="BFBFBF"/>
            </w:tcBorders>
            <w:vAlign w:val="center"/>
          </w:tcPr>
          <w:p w14:paraId="62D46504" w14:textId="77777777" w:rsidR="005343DA" w:rsidRPr="00F83863" w:rsidRDefault="005343DA" w:rsidP="00FC7060">
            <w:r w:rsidRPr="00F83863">
              <w:t xml:space="preserve">Name  </w:t>
            </w:r>
            <w:proofErr w:type="spellStart"/>
            <w:r w:rsidRPr="004D220C">
              <w:rPr>
                <w:rFonts w:ascii="SimSun" w:eastAsia="SimSun" w:hAnsi="SimSun" w:cs="SimSun" w:hint="eastAsia"/>
                <w:szCs w:val="16"/>
              </w:rPr>
              <w:t>姓名</w:t>
            </w:r>
            <w:proofErr w:type="spellEnd"/>
            <w:r w:rsidRPr="00F83863">
              <w:rPr>
                <w:szCs w:val="16"/>
              </w:rPr>
              <w:t xml:space="preserve"> </w:t>
            </w:r>
          </w:p>
        </w:tc>
        <w:tc>
          <w:tcPr>
            <w:tcW w:w="4863" w:type="dxa"/>
            <w:gridSpan w:val="3"/>
            <w:tcBorders>
              <w:top w:val="single" w:sz="4" w:space="0" w:color="BFBFBF"/>
              <w:left w:val="single" w:sz="4" w:space="0" w:color="BFBFBF"/>
              <w:bottom w:val="nil"/>
              <w:right w:val="single" w:sz="4" w:space="0" w:color="BFBFBF"/>
            </w:tcBorders>
            <w:vAlign w:val="center"/>
          </w:tcPr>
          <w:p w14:paraId="09344231" w14:textId="77777777" w:rsidR="005343DA" w:rsidRPr="00F83863" w:rsidRDefault="005343DA" w:rsidP="00FC7060">
            <w:r w:rsidRPr="00F83863">
              <w:t>Allergy</w:t>
            </w:r>
            <w:r w:rsidRPr="004D220C">
              <w:rPr>
                <w:rFonts w:ascii="SimSun" w:eastAsia="SimSun" w:hAnsi="SimSun" w:cs="MS Gothic" w:hint="eastAsia"/>
                <w:lang w:eastAsia="zh-HK"/>
              </w:rPr>
              <w:t>敏感</w:t>
            </w:r>
          </w:p>
        </w:tc>
      </w:tr>
      <w:tr w:rsidR="005343DA" w:rsidRPr="00F83863" w14:paraId="2A0FC93C" w14:textId="77777777" w:rsidTr="00295289">
        <w:trPr>
          <w:trHeight w:val="288"/>
        </w:trPr>
        <w:tc>
          <w:tcPr>
            <w:tcW w:w="4882" w:type="dxa"/>
            <w:gridSpan w:val="2"/>
            <w:tcBorders>
              <w:top w:val="nil"/>
              <w:left w:val="single" w:sz="4" w:space="0" w:color="BFBFBF"/>
              <w:bottom w:val="nil"/>
              <w:right w:val="single" w:sz="4" w:space="0" w:color="BFBFBF"/>
            </w:tcBorders>
            <w:vAlign w:val="center"/>
          </w:tcPr>
          <w:p w14:paraId="79447522" w14:textId="77777777" w:rsidR="005343DA" w:rsidRPr="00F83863" w:rsidRDefault="005343DA" w:rsidP="00FC7060"/>
        </w:tc>
        <w:tc>
          <w:tcPr>
            <w:tcW w:w="4863" w:type="dxa"/>
            <w:gridSpan w:val="3"/>
            <w:tcBorders>
              <w:top w:val="nil"/>
              <w:left w:val="single" w:sz="4" w:space="0" w:color="BFBFBF"/>
              <w:bottom w:val="nil"/>
              <w:right w:val="single" w:sz="4" w:space="0" w:color="BFBFBF"/>
            </w:tcBorders>
            <w:vAlign w:val="center"/>
          </w:tcPr>
          <w:p w14:paraId="524E89F8" w14:textId="77777777" w:rsidR="005343DA" w:rsidRPr="00F83863" w:rsidRDefault="005343DA" w:rsidP="00FC7060"/>
        </w:tc>
      </w:tr>
      <w:tr w:rsidR="005343DA" w:rsidRPr="00F83863" w14:paraId="5BA52114" w14:textId="77777777" w:rsidTr="00295289">
        <w:trPr>
          <w:trHeight w:val="319"/>
        </w:trPr>
        <w:tc>
          <w:tcPr>
            <w:tcW w:w="4882" w:type="dxa"/>
            <w:gridSpan w:val="2"/>
            <w:tcBorders>
              <w:top w:val="nil"/>
              <w:left w:val="single" w:sz="4" w:space="0" w:color="BFBFBF"/>
              <w:bottom w:val="single" w:sz="4" w:space="0" w:color="A6A6A6"/>
              <w:right w:val="single" w:sz="4" w:space="0" w:color="BFBFBF"/>
            </w:tcBorders>
            <w:vAlign w:val="center"/>
          </w:tcPr>
          <w:p w14:paraId="3AA7C9FB" w14:textId="77777777" w:rsidR="005343DA" w:rsidRPr="00F83863" w:rsidRDefault="005343DA" w:rsidP="00F85A26"/>
        </w:tc>
        <w:tc>
          <w:tcPr>
            <w:tcW w:w="4863" w:type="dxa"/>
            <w:gridSpan w:val="3"/>
            <w:tcBorders>
              <w:top w:val="nil"/>
              <w:left w:val="single" w:sz="4" w:space="0" w:color="BFBFBF"/>
              <w:bottom w:val="single" w:sz="4" w:space="0" w:color="A6A6A6"/>
              <w:right w:val="single" w:sz="4" w:space="0" w:color="BFBFBF"/>
            </w:tcBorders>
            <w:vAlign w:val="center"/>
          </w:tcPr>
          <w:p w14:paraId="51FC6B17" w14:textId="77777777" w:rsidR="005343DA" w:rsidRPr="00F83863" w:rsidRDefault="005343DA" w:rsidP="00F85A26"/>
        </w:tc>
      </w:tr>
      <w:tr w:rsidR="005343DA" w:rsidRPr="00F83863" w14:paraId="5F1DD834" w14:textId="77777777" w:rsidTr="00295289">
        <w:trPr>
          <w:trHeight w:val="319"/>
        </w:trPr>
        <w:tc>
          <w:tcPr>
            <w:tcW w:w="4882" w:type="dxa"/>
            <w:gridSpan w:val="2"/>
            <w:tcBorders>
              <w:top w:val="single" w:sz="4" w:space="0" w:color="A6A6A6"/>
              <w:left w:val="single" w:sz="4" w:space="0" w:color="BFBFBF"/>
              <w:bottom w:val="nil"/>
              <w:right w:val="single" w:sz="4" w:space="0" w:color="BFBFBF"/>
            </w:tcBorders>
            <w:vAlign w:val="center"/>
          </w:tcPr>
          <w:p w14:paraId="68F2E04B" w14:textId="77777777" w:rsidR="005343DA" w:rsidRPr="00F83863" w:rsidRDefault="005343DA" w:rsidP="00F85A26">
            <w:r w:rsidRPr="00F83863">
              <w:t xml:space="preserve">Name  </w:t>
            </w:r>
            <w:proofErr w:type="spellStart"/>
            <w:r w:rsidRPr="004D220C">
              <w:rPr>
                <w:rFonts w:ascii="SimSun" w:eastAsia="SimSun" w:hAnsi="SimSun" w:cs="SimSun" w:hint="eastAsia"/>
                <w:szCs w:val="16"/>
              </w:rPr>
              <w:t>姓名</w:t>
            </w:r>
            <w:proofErr w:type="spellEnd"/>
          </w:p>
        </w:tc>
        <w:tc>
          <w:tcPr>
            <w:tcW w:w="4863" w:type="dxa"/>
            <w:gridSpan w:val="3"/>
            <w:tcBorders>
              <w:top w:val="single" w:sz="4" w:space="0" w:color="A6A6A6"/>
              <w:left w:val="single" w:sz="4" w:space="0" w:color="BFBFBF"/>
              <w:bottom w:val="nil"/>
              <w:right w:val="single" w:sz="4" w:space="0" w:color="BFBFBF"/>
            </w:tcBorders>
            <w:vAlign w:val="center"/>
          </w:tcPr>
          <w:p w14:paraId="489389E4" w14:textId="77777777" w:rsidR="005343DA" w:rsidRPr="00F83863" w:rsidRDefault="005343DA" w:rsidP="00F85A26">
            <w:r w:rsidRPr="00F83863">
              <w:t>Allergy</w:t>
            </w:r>
            <w:r w:rsidRPr="004D220C">
              <w:rPr>
                <w:rFonts w:ascii="SimSun" w:eastAsia="SimSun" w:hAnsi="SimSun" w:cs="MS Gothic" w:hint="eastAsia"/>
                <w:lang w:eastAsia="zh-HK"/>
              </w:rPr>
              <w:t>敏感</w:t>
            </w:r>
          </w:p>
        </w:tc>
      </w:tr>
      <w:tr w:rsidR="005343DA" w:rsidRPr="00F83863" w14:paraId="33158B47" w14:textId="77777777" w:rsidTr="00295289">
        <w:trPr>
          <w:trHeight w:val="338"/>
        </w:trPr>
        <w:tc>
          <w:tcPr>
            <w:tcW w:w="4882" w:type="dxa"/>
            <w:gridSpan w:val="2"/>
            <w:tcBorders>
              <w:top w:val="nil"/>
              <w:left w:val="single" w:sz="4" w:space="0" w:color="BFBFBF"/>
              <w:bottom w:val="nil"/>
              <w:right w:val="single" w:sz="4" w:space="0" w:color="BFBFBF"/>
            </w:tcBorders>
            <w:vAlign w:val="center"/>
          </w:tcPr>
          <w:p w14:paraId="16FC1DB5" w14:textId="77777777" w:rsidR="005343DA" w:rsidRPr="00F83863" w:rsidRDefault="005343DA" w:rsidP="00F85A26"/>
        </w:tc>
        <w:tc>
          <w:tcPr>
            <w:tcW w:w="4863" w:type="dxa"/>
            <w:gridSpan w:val="3"/>
            <w:tcBorders>
              <w:top w:val="nil"/>
              <w:left w:val="single" w:sz="4" w:space="0" w:color="BFBFBF"/>
              <w:bottom w:val="nil"/>
              <w:right w:val="single" w:sz="4" w:space="0" w:color="BFBFBF"/>
            </w:tcBorders>
            <w:vAlign w:val="center"/>
          </w:tcPr>
          <w:p w14:paraId="610C61EC" w14:textId="77777777" w:rsidR="005343DA" w:rsidRPr="00F83863" w:rsidRDefault="005343DA" w:rsidP="00F85A26"/>
        </w:tc>
      </w:tr>
      <w:tr w:rsidR="005343DA" w:rsidRPr="00F83863" w14:paraId="792747E8" w14:textId="77777777" w:rsidTr="00295289">
        <w:trPr>
          <w:trHeight w:val="335"/>
        </w:trPr>
        <w:tc>
          <w:tcPr>
            <w:tcW w:w="4882" w:type="dxa"/>
            <w:gridSpan w:val="2"/>
            <w:tcBorders>
              <w:top w:val="nil"/>
              <w:left w:val="single" w:sz="4" w:space="0" w:color="BFBFBF"/>
              <w:bottom w:val="single" w:sz="4" w:space="0" w:color="BFBFBF"/>
              <w:right w:val="single" w:sz="4" w:space="0" w:color="BFBFBF"/>
            </w:tcBorders>
            <w:vAlign w:val="center"/>
          </w:tcPr>
          <w:p w14:paraId="5C8CF5E3" w14:textId="77777777" w:rsidR="005343DA" w:rsidRPr="00F83863" w:rsidRDefault="005343DA" w:rsidP="00F85A26"/>
        </w:tc>
        <w:tc>
          <w:tcPr>
            <w:tcW w:w="4863" w:type="dxa"/>
            <w:gridSpan w:val="3"/>
            <w:tcBorders>
              <w:top w:val="nil"/>
              <w:left w:val="single" w:sz="4" w:space="0" w:color="BFBFBF"/>
              <w:bottom w:val="single" w:sz="4" w:space="0" w:color="BFBFBF"/>
              <w:right w:val="single" w:sz="4" w:space="0" w:color="BFBFBF"/>
            </w:tcBorders>
            <w:vAlign w:val="center"/>
          </w:tcPr>
          <w:p w14:paraId="26C1F02A" w14:textId="77777777" w:rsidR="005343DA" w:rsidRPr="00F83863" w:rsidRDefault="005343DA" w:rsidP="00F85A26"/>
        </w:tc>
      </w:tr>
    </w:tbl>
    <w:p w14:paraId="72FE8883" w14:textId="77777777" w:rsidR="005343DA" w:rsidRPr="0090679F" w:rsidRDefault="005343DA" w:rsidP="0090679F"/>
    <w:sectPr w:rsidR="005343DA" w:rsidRPr="0090679F" w:rsidSect="005F4422">
      <w:pgSz w:w="12242" w:h="15842" w:code="1"/>
      <w:pgMar w:top="680" w:right="1077" w:bottom="68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
    <w:altName w:val="KaiTi"/>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96420453">
    <w:abstractNumId w:val="9"/>
  </w:num>
  <w:num w:numId="2" w16cid:durableId="14843091">
    <w:abstractNumId w:val="7"/>
  </w:num>
  <w:num w:numId="3" w16cid:durableId="1367482365">
    <w:abstractNumId w:val="6"/>
  </w:num>
  <w:num w:numId="4" w16cid:durableId="127214072">
    <w:abstractNumId w:val="5"/>
  </w:num>
  <w:num w:numId="5" w16cid:durableId="56587595">
    <w:abstractNumId w:val="4"/>
  </w:num>
  <w:num w:numId="6" w16cid:durableId="1859586783">
    <w:abstractNumId w:val="8"/>
  </w:num>
  <w:num w:numId="7" w16cid:durableId="1486819003">
    <w:abstractNumId w:val="3"/>
  </w:num>
  <w:num w:numId="8" w16cid:durableId="577785223">
    <w:abstractNumId w:val="2"/>
  </w:num>
  <w:num w:numId="9" w16cid:durableId="2099251410">
    <w:abstractNumId w:val="1"/>
  </w:num>
  <w:num w:numId="10" w16cid:durableId="140826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ED8"/>
    <w:rsid w:val="000060C0"/>
    <w:rsid w:val="000071F7"/>
    <w:rsid w:val="0001269A"/>
    <w:rsid w:val="0002798A"/>
    <w:rsid w:val="000406CB"/>
    <w:rsid w:val="000515BE"/>
    <w:rsid w:val="0008159E"/>
    <w:rsid w:val="00083002"/>
    <w:rsid w:val="00087B85"/>
    <w:rsid w:val="000A01F1"/>
    <w:rsid w:val="000C1163"/>
    <w:rsid w:val="000D2539"/>
    <w:rsid w:val="000E464B"/>
    <w:rsid w:val="000F1422"/>
    <w:rsid w:val="000F2DF4"/>
    <w:rsid w:val="000F6783"/>
    <w:rsid w:val="00120C95"/>
    <w:rsid w:val="00122BE2"/>
    <w:rsid w:val="00127669"/>
    <w:rsid w:val="0013148F"/>
    <w:rsid w:val="00132029"/>
    <w:rsid w:val="0014663E"/>
    <w:rsid w:val="001526CB"/>
    <w:rsid w:val="00162467"/>
    <w:rsid w:val="001713E8"/>
    <w:rsid w:val="00180664"/>
    <w:rsid w:val="001815C4"/>
    <w:rsid w:val="00195C9A"/>
    <w:rsid w:val="001B17CD"/>
    <w:rsid w:val="001E15C2"/>
    <w:rsid w:val="002123A6"/>
    <w:rsid w:val="00213C59"/>
    <w:rsid w:val="00250014"/>
    <w:rsid w:val="0026048E"/>
    <w:rsid w:val="002736B8"/>
    <w:rsid w:val="00275253"/>
    <w:rsid w:val="00275BB5"/>
    <w:rsid w:val="00277CF7"/>
    <w:rsid w:val="00286F6A"/>
    <w:rsid w:val="0029105D"/>
    <w:rsid w:val="00291C8C"/>
    <w:rsid w:val="00295289"/>
    <w:rsid w:val="002A1ECE"/>
    <w:rsid w:val="002A2510"/>
    <w:rsid w:val="002B27FD"/>
    <w:rsid w:val="002B2CE0"/>
    <w:rsid w:val="002B4D1D"/>
    <w:rsid w:val="002C10B1"/>
    <w:rsid w:val="002C26AC"/>
    <w:rsid w:val="002D0D1C"/>
    <w:rsid w:val="002D222A"/>
    <w:rsid w:val="00303F46"/>
    <w:rsid w:val="003076FD"/>
    <w:rsid w:val="00317005"/>
    <w:rsid w:val="003208EB"/>
    <w:rsid w:val="00330D53"/>
    <w:rsid w:val="00335259"/>
    <w:rsid w:val="00347066"/>
    <w:rsid w:val="003816D7"/>
    <w:rsid w:val="003929F1"/>
    <w:rsid w:val="003A1B63"/>
    <w:rsid w:val="003A41A1"/>
    <w:rsid w:val="003B2326"/>
    <w:rsid w:val="003E11D5"/>
    <w:rsid w:val="003E5E18"/>
    <w:rsid w:val="0040207F"/>
    <w:rsid w:val="00404047"/>
    <w:rsid w:val="00437ED0"/>
    <w:rsid w:val="00440CD8"/>
    <w:rsid w:val="00443837"/>
    <w:rsid w:val="004476AF"/>
    <w:rsid w:val="00450F66"/>
    <w:rsid w:val="00456744"/>
    <w:rsid w:val="00461739"/>
    <w:rsid w:val="00467865"/>
    <w:rsid w:val="0048685F"/>
    <w:rsid w:val="00495456"/>
    <w:rsid w:val="00495FA6"/>
    <w:rsid w:val="004A1437"/>
    <w:rsid w:val="004A4198"/>
    <w:rsid w:val="004A54EA"/>
    <w:rsid w:val="004B0578"/>
    <w:rsid w:val="004B1C4B"/>
    <w:rsid w:val="004B1E4C"/>
    <w:rsid w:val="004C59B2"/>
    <w:rsid w:val="004D220C"/>
    <w:rsid w:val="004E34C6"/>
    <w:rsid w:val="004F62AD"/>
    <w:rsid w:val="00501AE8"/>
    <w:rsid w:val="00504B65"/>
    <w:rsid w:val="005114CE"/>
    <w:rsid w:val="00512169"/>
    <w:rsid w:val="0052122B"/>
    <w:rsid w:val="0053024E"/>
    <w:rsid w:val="00532E5B"/>
    <w:rsid w:val="005343DA"/>
    <w:rsid w:val="00540A5B"/>
    <w:rsid w:val="005557F6"/>
    <w:rsid w:val="005610DF"/>
    <w:rsid w:val="00563778"/>
    <w:rsid w:val="00573DC3"/>
    <w:rsid w:val="00575316"/>
    <w:rsid w:val="00595264"/>
    <w:rsid w:val="005B4AE2"/>
    <w:rsid w:val="005D267F"/>
    <w:rsid w:val="005D6302"/>
    <w:rsid w:val="005E120E"/>
    <w:rsid w:val="005E63CC"/>
    <w:rsid w:val="005F4422"/>
    <w:rsid w:val="005F6E87"/>
    <w:rsid w:val="00601460"/>
    <w:rsid w:val="00613129"/>
    <w:rsid w:val="00615952"/>
    <w:rsid w:val="00617C65"/>
    <w:rsid w:val="00632046"/>
    <w:rsid w:val="00685946"/>
    <w:rsid w:val="00687845"/>
    <w:rsid w:val="006C7311"/>
    <w:rsid w:val="006D2635"/>
    <w:rsid w:val="006D3ED8"/>
    <w:rsid w:val="006D5C6F"/>
    <w:rsid w:val="006D779C"/>
    <w:rsid w:val="006E1E5E"/>
    <w:rsid w:val="006E4F63"/>
    <w:rsid w:val="006E729E"/>
    <w:rsid w:val="00700C63"/>
    <w:rsid w:val="007216C5"/>
    <w:rsid w:val="007602AC"/>
    <w:rsid w:val="00774B67"/>
    <w:rsid w:val="0078699E"/>
    <w:rsid w:val="00790FA7"/>
    <w:rsid w:val="007915F7"/>
    <w:rsid w:val="00793AC6"/>
    <w:rsid w:val="007A03BF"/>
    <w:rsid w:val="007A71DE"/>
    <w:rsid w:val="007A77D0"/>
    <w:rsid w:val="007B199B"/>
    <w:rsid w:val="007B6119"/>
    <w:rsid w:val="007C35AA"/>
    <w:rsid w:val="007E2A15"/>
    <w:rsid w:val="007E32E7"/>
    <w:rsid w:val="007E6371"/>
    <w:rsid w:val="008107D6"/>
    <w:rsid w:val="00824721"/>
    <w:rsid w:val="00841645"/>
    <w:rsid w:val="00852EC6"/>
    <w:rsid w:val="008616DF"/>
    <w:rsid w:val="0087402F"/>
    <w:rsid w:val="00886B02"/>
    <w:rsid w:val="0088782D"/>
    <w:rsid w:val="008B7081"/>
    <w:rsid w:val="008D4249"/>
    <w:rsid w:val="008E72CF"/>
    <w:rsid w:val="008F40E1"/>
    <w:rsid w:val="00902964"/>
    <w:rsid w:val="0090439A"/>
    <w:rsid w:val="0090679F"/>
    <w:rsid w:val="009309C4"/>
    <w:rsid w:val="00931961"/>
    <w:rsid w:val="00937437"/>
    <w:rsid w:val="00944301"/>
    <w:rsid w:val="0094790F"/>
    <w:rsid w:val="0095319E"/>
    <w:rsid w:val="00966B90"/>
    <w:rsid w:val="009737B7"/>
    <w:rsid w:val="009802C4"/>
    <w:rsid w:val="00986D9B"/>
    <w:rsid w:val="00991793"/>
    <w:rsid w:val="00994AA3"/>
    <w:rsid w:val="009976D9"/>
    <w:rsid w:val="00997A3E"/>
    <w:rsid w:val="009A4EA3"/>
    <w:rsid w:val="009A55DC"/>
    <w:rsid w:val="009C220D"/>
    <w:rsid w:val="009D144E"/>
    <w:rsid w:val="009E7A88"/>
    <w:rsid w:val="00A211B2"/>
    <w:rsid w:val="00A23C5E"/>
    <w:rsid w:val="00A26B10"/>
    <w:rsid w:val="00A2727E"/>
    <w:rsid w:val="00A30CBF"/>
    <w:rsid w:val="00A35524"/>
    <w:rsid w:val="00A74F99"/>
    <w:rsid w:val="00A82BA3"/>
    <w:rsid w:val="00A8747B"/>
    <w:rsid w:val="00A92012"/>
    <w:rsid w:val="00A93FD1"/>
    <w:rsid w:val="00A94ACC"/>
    <w:rsid w:val="00AB30DD"/>
    <w:rsid w:val="00AE2900"/>
    <w:rsid w:val="00AE6FA4"/>
    <w:rsid w:val="00AF3206"/>
    <w:rsid w:val="00AF4D5F"/>
    <w:rsid w:val="00B03907"/>
    <w:rsid w:val="00B106AC"/>
    <w:rsid w:val="00B11811"/>
    <w:rsid w:val="00B118F8"/>
    <w:rsid w:val="00B16554"/>
    <w:rsid w:val="00B22167"/>
    <w:rsid w:val="00B241B1"/>
    <w:rsid w:val="00B311E1"/>
    <w:rsid w:val="00B32F0D"/>
    <w:rsid w:val="00B46F56"/>
    <w:rsid w:val="00B4735C"/>
    <w:rsid w:val="00B77CB0"/>
    <w:rsid w:val="00B821AB"/>
    <w:rsid w:val="00B90EC2"/>
    <w:rsid w:val="00B93804"/>
    <w:rsid w:val="00BA268F"/>
    <w:rsid w:val="00BE1480"/>
    <w:rsid w:val="00C04C27"/>
    <w:rsid w:val="00C079CA"/>
    <w:rsid w:val="00C102E4"/>
    <w:rsid w:val="00C133F3"/>
    <w:rsid w:val="00C255F7"/>
    <w:rsid w:val="00C32E5F"/>
    <w:rsid w:val="00C67741"/>
    <w:rsid w:val="00C70E44"/>
    <w:rsid w:val="00C74647"/>
    <w:rsid w:val="00C757D4"/>
    <w:rsid w:val="00C76039"/>
    <w:rsid w:val="00C76480"/>
    <w:rsid w:val="00C92774"/>
    <w:rsid w:val="00C92FD6"/>
    <w:rsid w:val="00C93D0E"/>
    <w:rsid w:val="00CA0B5C"/>
    <w:rsid w:val="00CA6B03"/>
    <w:rsid w:val="00CC6598"/>
    <w:rsid w:val="00CC6BB1"/>
    <w:rsid w:val="00CC7C19"/>
    <w:rsid w:val="00CD272D"/>
    <w:rsid w:val="00D01268"/>
    <w:rsid w:val="00D14E73"/>
    <w:rsid w:val="00D35A1A"/>
    <w:rsid w:val="00D406BC"/>
    <w:rsid w:val="00D6155E"/>
    <w:rsid w:val="00D830E5"/>
    <w:rsid w:val="00D85DF2"/>
    <w:rsid w:val="00DC47A2"/>
    <w:rsid w:val="00DE1551"/>
    <w:rsid w:val="00DE7FB7"/>
    <w:rsid w:val="00E00692"/>
    <w:rsid w:val="00E03965"/>
    <w:rsid w:val="00E03E1F"/>
    <w:rsid w:val="00E13D87"/>
    <w:rsid w:val="00E20DDA"/>
    <w:rsid w:val="00E32A8B"/>
    <w:rsid w:val="00E36054"/>
    <w:rsid w:val="00E37E7B"/>
    <w:rsid w:val="00E46E04"/>
    <w:rsid w:val="00E61BF9"/>
    <w:rsid w:val="00E87396"/>
    <w:rsid w:val="00EA07D3"/>
    <w:rsid w:val="00EC42A3"/>
    <w:rsid w:val="00EF33C6"/>
    <w:rsid w:val="00EF7F81"/>
    <w:rsid w:val="00F03FC7"/>
    <w:rsid w:val="00F07933"/>
    <w:rsid w:val="00F231C0"/>
    <w:rsid w:val="00F3274B"/>
    <w:rsid w:val="00F36694"/>
    <w:rsid w:val="00F47A06"/>
    <w:rsid w:val="00F56682"/>
    <w:rsid w:val="00F620AD"/>
    <w:rsid w:val="00F73732"/>
    <w:rsid w:val="00F75EBB"/>
    <w:rsid w:val="00F83033"/>
    <w:rsid w:val="00F83863"/>
    <w:rsid w:val="00F85A26"/>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70937"/>
  <w15:docId w15:val="{69DCCE61-B7E8-4FF8-AA37-30120D11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5B"/>
    <w:rPr>
      <w:rFonts w:ascii="Arial" w:hAnsi="Arial"/>
      <w:sz w:val="16"/>
      <w:szCs w:val="24"/>
      <w:lang w:eastAsia="en-US"/>
    </w:rPr>
  </w:style>
  <w:style w:type="paragraph" w:styleId="Heading1">
    <w:name w:val="heading 1"/>
    <w:basedOn w:val="Normal"/>
    <w:next w:val="Normal"/>
    <w:link w:val="Heading1Char"/>
    <w:uiPriority w:val="99"/>
    <w:qFormat/>
    <w:rsid w:val="001526CB"/>
    <w:pPr>
      <w:jc w:val="center"/>
      <w:outlineLvl w:val="0"/>
    </w:pPr>
    <w:rPr>
      <w:b/>
      <w:caps/>
      <w:spacing w:val="8"/>
      <w:sz w:val="28"/>
    </w:rPr>
  </w:style>
  <w:style w:type="paragraph" w:styleId="Heading2">
    <w:name w:val="heading 2"/>
    <w:basedOn w:val="Heading1"/>
    <w:next w:val="Normal"/>
    <w:link w:val="Heading2Char"/>
    <w:uiPriority w:val="99"/>
    <w:qFormat/>
    <w:rsid w:val="00D01268"/>
    <w:pPr>
      <w:outlineLvl w:val="1"/>
    </w:pPr>
    <w:rPr>
      <w:sz w:val="20"/>
    </w:rPr>
  </w:style>
  <w:style w:type="paragraph" w:styleId="Heading3">
    <w:name w:val="heading 3"/>
    <w:basedOn w:val="Normal"/>
    <w:next w:val="Normal"/>
    <w:link w:val="Heading3Char"/>
    <w:uiPriority w:val="99"/>
    <w:qFormat/>
    <w:rsid w:val="0095319E"/>
    <w:pPr>
      <w:jc w:val="cente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E18"/>
    <w:rPr>
      <w:rFonts w:ascii="Cambria" w:eastAsia="PMingLiU"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E5E18"/>
    <w:rPr>
      <w:rFonts w:ascii="Cambria" w:eastAsia="PMingLiU"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E5E18"/>
    <w:rPr>
      <w:rFonts w:ascii="Cambria" w:eastAsia="PMingLiU" w:hAnsi="Cambria" w:cs="Times New Roman"/>
      <w:b/>
      <w:bCs/>
      <w:sz w:val="26"/>
      <w:szCs w:val="26"/>
      <w:lang w:eastAsia="en-US"/>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locked/>
    <w:rsid w:val="003E5E18"/>
    <w:rPr>
      <w:rFonts w:cs="Times New Roman"/>
      <w:sz w:val="2"/>
      <w:lang w:eastAsia="en-US"/>
    </w:rPr>
  </w:style>
  <w:style w:type="paragraph" w:customStyle="1" w:styleId="Centered">
    <w:name w:val="Centered"/>
    <w:basedOn w:val="Normal"/>
    <w:uiPriority w:val="99"/>
    <w:rsid w:val="00601460"/>
    <w:pPr>
      <w:jc w:val="center"/>
    </w:pPr>
  </w:style>
  <w:style w:type="paragraph" w:customStyle="1" w:styleId="Italic">
    <w:name w:val="Italic"/>
    <w:basedOn w:val="Normal"/>
    <w:link w:val="ItalicChar"/>
    <w:uiPriority w:val="99"/>
    <w:rsid w:val="00E03E1F"/>
    <w:rPr>
      <w:i/>
    </w:rPr>
  </w:style>
  <w:style w:type="character" w:customStyle="1" w:styleId="ItalicChar">
    <w:name w:val="Italic Char"/>
    <w:basedOn w:val="DefaultParagraphFont"/>
    <w:link w:val="Italic"/>
    <w:uiPriority w:val="99"/>
    <w:locked/>
    <w:rsid w:val="00540A5B"/>
    <w:rPr>
      <w:rFonts w:ascii="Arial" w:hAnsi="Arial" w:cs="Times New Roman"/>
      <w:i/>
      <w:sz w:val="24"/>
      <w:szCs w:val="24"/>
    </w:rPr>
  </w:style>
  <w:style w:type="character" w:styleId="PlaceholderText">
    <w:name w:val="Placeholder Text"/>
    <w:basedOn w:val="DefaultParagraphFont"/>
    <w:uiPriority w:val="99"/>
    <w:semiHidden/>
    <w:rsid w:val="0095319E"/>
    <w:rPr>
      <w:rFonts w:cs="Times New Roman"/>
      <w:color w:val="808080"/>
    </w:rPr>
  </w:style>
  <w:style w:type="character" w:customStyle="1" w:styleId="shorttext">
    <w:name w:val="short_text"/>
    <w:basedOn w:val="DefaultParagraphFont"/>
    <w:uiPriority w:val="99"/>
    <w:rsid w:val="004D2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6B83-FCF7-4F9E-94FF-530A235B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1</TotalTime>
  <Pages>2</Pages>
  <Words>355</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Valles Steamship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Jo</dc:creator>
  <cp:lastModifiedBy>Yvette Leung</cp:lastModifiedBy>
  <cp:revision>2</cp:revision>
  <cp:lastPrinted>2003-12-22T16:28:00Z</cp:lastPrinted>
  <dcterms:created xsi:type="dcterms:W3CDTF">2022-05-21T18:25:00Z</dcterms:created>
  <dcterms:modified xsi:type="dcterms:W3CDTF">2022-05-21T18:25:00Z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